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1ED">
      <w:r>
        <w:t>___________________________________________________________________________</w:t>
      </w:r>
    </w:p>
    <w:p w:rsidR="00000000" w:rsidRDefault="008C21ED">
      <w:r>
        <w:t>Meno a priezvisko zákonného zástupcu, adresa trvalého bydliska, telefonický kontakt</w:t>
      </w:r>
    </w:p>
    <w:p w:rsidR="00000000" w:rsidRDefault="008C21ED"/>
    <w:p w:rsidR="00000000" w:rsidRDefault="008C21ED"/>
    <w:p w:rsidR="00000000" w:rsidRDefault="008C2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 Jablonica</w:t>
      </w:r>
    </w:p>
    <w:p w:rsidR="00000000" w:rsidRDefault="008C21ED">
      <w:pPr>
        <w:ind w:left="6372"/>
      </w:pPr>
      <w:r>
        <w:t>Školská 1</w:t>
      </w:r>
    </w:p>
    <w:p w:rsidR="00000000" w:rsidRDefault="008C21ED">
      <w:pPr>
        <w:ind w:left="6372"/>
      </w:pPr>
      <w:r>
        <w:t>906 32 Jablonica</w:t>
      </w:r>
    </w:p>
    <w:p w:rsidR="00000000" w:rsidRDefault="008C21ED"/>
    <w:p w:rsidR="00000000" w:rsidRDefault="008C21ED">
      <w:r>
        <w:t xml:space="preserve">Vec: </w:t>
      </w:r>
      <w:r>
        <w:rPr>
          <w:u w:val="single"/>
        </w:rPr>
        <w:t>Žiadosť o uvoľnenie z vyučo</w:t>
      </w:r>
      <w:r>
        <w:rPr>
          <w:u w:val="single"/>
        </w:rPr>
        <w:t>vania</w:t>
      </w:r>
    </w:p>
    <w:p w:rsidR="00000000" w:rsidRDefault="008C21ED"/>
    <w:p w:rsidR="00000000" w:rsidRDefault="008C21ED">
      <w:pPr>
        <w:spacing w:line="360" w:lineRule="auto"/>
      </w:pPr>
      <w:r>
        <w:t>Žiadam o uvoľnenie môjho dieťaťa/meno a priezvisko/ _______________________________</w:t>
      </w:r>
    </w:p>
    <w:p w:rsidR="00000000" w:rsidRDefault="008C21ED">
      <w:pPr>
        <w:spacing w:line="360" w:lineRule="auto"/>
      </w:pPr>
      <w:r>
        <w:t>žiaka ________ triedy z vyučovania dňa________________v čase od _______ do ________</w:t>
      </w:r>
    </w:p>
    <w:p w:rsidR="00000000" w:rsidRDefault="008C21ED">
      <w:pPr>
        <w:spacing w:line="360" w:lineRule="auto"/>
      </w:pPr>
      <w:r>
        <w:t>z nasledujúcich dôvodov: ______________________________________________________</w:t>
      </w:r>
    </w:p>
    <w:p w:rsidR="00000000" w:rsidRDefault="008C21ED">
      <w:pPr>
        <w:spacing w:line="360" w:lineRule="auto"/>
      </w:pPr>
      <w:r>
        <w:t>_</w:t>
      </w:r>
      <w:r>
        <w:t>__________________________________________________________________________</w:t>
      </w:r>
    </w:p>
    <w:p w:rsidR="00000000" w:rsidRDefault="008C21ED">
      <w:pPr>
        <w:spacing w:line="360" w:lineRule="auto"/>
      </w:pPr>
      <w:r>
        <w:t>Uveďte spôsob odchodu zo školy:</w:t>
      </w:r>
    </w:p>
    <w:p w:rsidR="00000000" w:rsidRDefault="008C21ED">
      <w:pPr>
        <w:pStyle w:val="ListParagraph"/>
        <w:numPr>
          <w:ilvl w:val="0"/>
          <w:numId w:val="1"/>
        </w:numPr>
        <w:spacing w:line="360" w:lineRule="auto"/>
      </w:pPr>
      <w:r>
        <w:t>bez doprovodu</w:t>
      </w:r>
      <w:r>
        <w:tab/>
      </w:r>
      <w:r>
        <w:tab/>
        <w:t>b) v doprovode zákonného zástupcu</w:t>
      </w:r>
    </w:p>
    <w:p w:rsidR="00000000" w:rsidRDefault="008C21ED">
      <w:pPr>
        <w:spacing w:line="360" w:lineRule="auto"/>
      </w:pPr>
      <w:r>
        <w:t>Uvedomujem si, že vynechanie vyučovania sa môže nepriaznivo odraziť na prospechu môjho dieťaťa. Zavä</w:t>
      </w:r>
      <w:r>
        <w:t>zujem sa vymeškané učivo si s dieťaťom dobrať.</w:t>
      </w:r>
    </w:p>
    <w:p w:rsidR="00000000" w:rsidRDefault="008C21ED">
      <w:pPr>
        <w:spacing w:line="360" w:lineRule="auto"/>
      </w:pPr>
      <w:r>
        <w:t>Dátum ___________________________</w:t>
      </w:r>
      <w:r>
        <w:tab/>
      </w:r>
      <w:r>
        <w:tab/>
        <w:t>__________________________________</w:t>
      </w:r>
    </w:p>
    <w:p w:rsidR="00000000" w:rsidRDefault="008C21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000000" w:rsidRDefault="008C21ED">
      <w:pPr>
        <w:spacing w:line="360" w:lineRule="auto"/>
      </w:pPr>
    </w:p>
    <w:p w:rsidR="00000000" w:rsidRDefault="008C21ED">
      <w:r>
        <w:t>___________________________________________________________________________</w:t>
      </w:r>
    </w:p>
    <w:p w:rsidR="00000000" w:rsidRDefault="008C21ED">
      <w:r>
        <w:t>Meno a priezvisko zákonného z</w:t>
      </w:r>
      <w:r>
        <w:t>ástupcu, adresa trvalého bydliska, telefonický kontakt</w:t>
      </w:r>
    </w:p>
    <w:p w:rsidR="00000000" w:rsidRDefault="008C21ED"/>
    <w:p w:rsidR="00000000" w:rsidRDefault="008C21ED"/>
    <w:p w:rsidR="00000000" w:rsidRDefault="008C2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 Jablonica</w:t>
      </w:r>
    </w:p>
    <w:p w:rsidR="00000000" w:rsidRDefault="008C21ED">
      <w:pPr>
        <w:ind w:left="6372"/>
      </w:pPr>
      <w:r>
        <w:t>Školská 1</w:t>
      </w:r>
    </w:p>
    <w:p w:rsidR="00000000" w:rsidRDefault="008C21ED">
      <w:pPr>
        <w:ind w:left="6372"/>
      </w:pPr>
      <w:r>
        <w:t>906 32 Jablonica</w:t>
      </w:r>
    </w:p>
    <w:p w:rsidR="00000000" w:rsidRDefault="008C21ED"/>
    <w:p w:rsidR="00000000" w:rsidRDefault="008C21ED">
      <w:r>
        <w:t xml:space="preserve">Vec: </w:t>
      </w:r>
      <w:r>
        <w:rPr>
          <w:u w:val="single"/>
        </w:rPr>
        <w:t>Žiadosť o uvoľnenie z vyučovania</w:t>
      </w:r>
    </w:p>
    <w:p w:rsidR="00000000" w:rsidRDefault="008C21ED"/>
    <w:p w:rsidR="00000000" w:rsidRDefault="008C21ED">
      <w:pPr>
        <w:spacing w:line="360" w:lineRule="auto"/>
      </w:pPr>
      <w:r>
        <w:t>Žiadam o uvoľnenie môjho dieťaťa/meno a priezvisko/ _______________________________</w:t>
      </w:r>
    </w:p>
    <w:p w:rsidR="00000000" w:rsidRDefault="008C21ED">
      <w:pPr>
        <w:spacing w:line="360" w:lineRule="auto"/>
      </w:pPr>
      <w:r>
        <w:t>žiaka ________</w:t>
      </w:r>
      <w:r>
        <w:t xml:space="preserve"> triedy z vyučovania dňa______________ v čase od ________ do _________</w:t>
      </w:r>
    </w:p>
    <w:p w:rsidR="00000000" w:rsidRDefault="008C21ED">
      <w:pPr>
        <w:spacing w:line="360" w:lineRule="auto"/>
      </w:pPr>
      <w:r>
        <w:t>z nasledujúcich dôvodov: ______________________________________________________</w:t>
      </w:r>
    </w:p>
    <w:p w:rsidR="00000000" w:rsidRDefault="008C21ED">
      <w:pPr>
        <w:spacing w:line="360" w:lineRule="auto"/>
      </w:pPr>
      <w:r>
        <w:t>___________________________________________________________________________</w:t>
      </w:r>
    </w:p>
    <w:p w:rsidR="00000000" w:rsidRDefault="008C21ED">
      <w:pPr>
        <w:spacing w:line="360" w:lineRule="auto"/>
      </w:pPr>
      <w:r>
        <w:t>Uveďte spôsob odchodu zo škol</w:t>
      </w:r>
      <w:r>
        <w:t>y:</w:t>
      </w:r>
    </w:p>
    <w:p w:rsidR="00000000" w:rsidRDefault="008C21ED">
      <w:pPr>
        <w:pStyle w:val="ListParagraph"/>
        <w:numPr>
          <w:ilvl w:val="0"/>
          <w:numId w:val="2"/>
        </w:numPr>
        <w:spacing w:line="360" w:lineRule="auto"/>
      </w:pPr>
      <w:r>
        <w:t>bez doprovodu</w:t>
      </w:r>
      <w:r>
        <w:tab/>
      </w:r>
      <w:r>
        <w:tab/>
        <w:t>b) v doprovode zákonného zástupcu</w:t>
      </w:r>
    </w:p>
    <w:p w:rsidR="00000000" w:rsidRDefault="008C21ED">
      <w:pPr>
        <w:spacing w:line="360" w:lineRule="auto"/>
      </w:pPr>
      <w:r>
        <w:t>Uvedomujem si, že vynechanie vyučovania sa môže nepriaznivo odraziť na prospechu môjho dieťaťa. Zaväzujem sa vymeškané učivo si s dieťaťom dobrať.</w:t>
      </w:r>
    </w:p>
    <w:p w:rsidR="00000000" w:rsidRDefault="008C21ED">
      <w:pPr>
        <w:spacing w:line="360" w:lineRule="auto"/>
      </w:pPr>
      <w:r>
        <w:t>Dátum ___________________________</w:t>
      </w:r>
      <w:r>
        <w:tab/>
      </w:r>
      <w:r>
        <w:tab/>
        <w:t>______________________</w:t>
      </w:r>
      <w:r>
        <w:t>____________</w:t>
      </w:r>
    </w:p>
    <w:p w:rsidR="00000000" w:rsidRDefault="008C21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000000">
      <w:pgSz w:w="11906" w:h="16838"/>
      <w:pgMar w:top="851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5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21ED"/>
    <w:rsid w:val="008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line="276" w:lineRule="auto"/>
    </w:pPr>
    <w:rPr>
      <w:rFonts w:eastAsia="SimSun" w:cs="font75"/>
      <w:kern w:val="1"/>
      <w:sz w:val="24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ListParagraph">
    <w:name w:val="List Paragraph"/>
    <w:basedOn w:val="Norm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4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cp:lastModifiedBy>opt620-12</cp:lastModifiedBy>
  <cp:revision>2</cp:revision>
  <cp:lastPrinted>1601-01-01T00:00:00Z</cp:lastPrinted>
  <dcterms:created xsi:type="dcterms:W3CDTF">2014-09-26T08:24:00Z</dcterms:created>
  <dcterms:modified xsi:type="dcterms:W3CDTF">2014-09-26T08:24:00Z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